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8F70" w14:textId="77777777" w:rsidR="00DA4A03" w:rsidRPr="00955EF9" w:rsidRDefault="00DA4A03" w:rsidP="00DA4A03">
      <w:pPr>
        <w:rPr>
          <w:color w:val="000000" w:themeColor="text1"/>
        </w:rPr>
      </w:pPr>
    </w:p>
    <w:tbl>
      <w:tblPr>
        <w:tblW w:w="151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5580"/>
        <w:gridCol w:w="4860"/>
      </w:tblGrid>
      <w:tr w:rsidR="00955EF9" w:rsidRPr="00955EF9" w14:paraId="1DFC9EDF" w14:textId="77777777" w:rsidTr="009E7B49">
        <w:tc>
          <w:tcPr>
            <w:tcW w:w="4680" w:type="dxa"/>
            <w:shd w:val="clear" w:color="auto" w:fill="auto"/>
          </w:tcPr>
          <w:p w14:paraId="77157B00" w14:textId="77777777" w:rsidR="00DA4A03" w:rsidRPr="00955EF9" w:rsidRDefault="00DA4A03" w:rsidP="009E7B49">
            <w:pPr>
              <w:tabs>
                <w:tab w:val="left" w:pos="432"/>
                <w:tab w:val="left" w:pos="612"/>
              </w:tabs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dla nauczycieli przedszkoli i szkół</w:t>
            </w:r>
          </w:p>
          <w:p w14:paraId="0E1C9B80" w14:textId="77777777" w:rsidR="00DA4A03" w:rsidRPr="00955EF9" w:rsidRDefault="00DA4A03" w:rsidP="009E7B49">
            <w:pPr>
              <w:tabs>
                <w:tab w:val="left" w:pos="432"/>
                <w:tab w:val="left" w:pos="612"/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A863192" w14:textId="77777777" w:rsidR="00DA4A03" w:rsidRPr="00955EF9" w:rsidRDefault="00DA4A03" w:rsidP="009E7B49">
            <w:pPr>
              <w:numPr>
                <w:ilvl w:val="0"/>
                <w:numId w:val="1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Cykliczne spotkania warsztatowe w ramach „Sieci” dla:</w:t>
            </w:r>
            <w:bookmarkStart w:id="0" w:name="_GoBack"/>
            <w:bookmarkEnd w:id="0"/>
          </w:p>
          <w:p w14:paraId="0928B776" w14:textId="77777777" w:rsidR="00DA4A03" w:rsidRPr="00955EF9" w:rsidRDefault="00DA4A03" w:rsidP="009E7B49">
            <w:pPr>
              <w:numPr>
                <w:ilvl w:val="0"/>
                <w:numId w:val="6"/>
              </w:numPr>
              <w:tabs>
                <w:tab w:val="clear" w:pos="1800"/>
                <w:tab w:val="left" w:pos="432"/>
                <w:tab w:val="left" w:pos="612"/>
                <w:tab w:val="left" w:pos="792"/>
                <w:tab w:val="num" w:pos="999"/>
              </w:tabs>
              <w:ind w:left="97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pedagogów i psychologów szkolnych</w:t>
            </w:r>
          </w:p>
          <w:p w14:paraId="7A12E26F" w14:textId="77777777" w:rsidR="00DA4A03" w:rsidRPr="00955EF9" w:rsidRDefault="00DA4A03" w:rsidP="009E7B49">
            <w:pPr>
              <w:numPr>
                <w:ilvl w:val="0"/>
                <w:numId w:val="6"/>
              </w:numPr>
              <w:tabs>
                <w:tab w:val="clear" w:pos="1800"/>
                <w:tab w:val="left" w:pos="432"/>
                <w:tab w:val="left" w:pos="612"/>
                <w:tab w:val="left" w:pos="792"/>
                <w:tab w:val="num" w:pos="999"/>
              </w:tabs>
              <w:ind w:left="97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logopedów</w:t>
            </w:r>
          </w:p>
          <w:p w14:paraId="4185C1D9" w14:textId="77777777" w:rsidR="00DA4A03" w:rsidRPr="00955EF9" w:rsidRDefault="00DA4A03" w:rsidP="009E7B49">
            <w:pPr>
              <w:numPr>
                <w:ilvl w:val="0"/>
                <w:numId w:val="6"/>
              </w:numPr>
              <w:tabs>
                <w:tab w:val="clear" w:pos="1800"/>
                <w:tab w:val="left" w:pos="432"/>
                <w:tab w:val="left" w:pos="612"/>
                <w:tab w:val="left" w:pos="792"/>
                <w:tab w:val="num" w:pos="999"/>
              </w:tabs>
              <w:ind w:left="97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doradców edukacyjno-zawodowych</w:t>
            </w:r>
          </w:p>
          <w:p w14:paraId="436A6FAF" w14:textId="77777777" w:rsidR="00DA4A03" w:rsidRPr="00955EF9" w:rsidRDefault="00DA4A03" w:rsidP="009E7B49">
            <w:pPr>
              <w:numPr>
                <w:ilvl w:val="0"/>
                <w:numId w:val="1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w zakresie konstruowania indywidualnych programów dla uczniów o specjalnych potrzebach edukacyjnych</w:t>
            </w:r>
          </w:p>
          <w:p w14:paraId="654B5BD9" w14:textId="77777777" w:rsidR="00DA4A03" w:rsidRPr="00955EF9" w:rsidRDefault="00DA4A03" w:rsidP="009E7B49">
            <w:pPr>
              <w:numPr>
                <w:ilvl w:val="0"/>
                <w:numId w:val="1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w rozwiązywaniu problemów szkolnych i wychowawczych</w:t>
            </w:r>
          </w:p>
          <w:p w14:paraId="170F746B" w14:textId="2DF50E24" w:rsidR="00DA4A03" w:rsidRPr="00955EF9" w:rsidRDefault="00DA4A03" w:rsidP="009E7B49">
            <w:pPr>
              <w:numPr>
                <w:ilvl w:val="0"/>
                <w:numId w:val="5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Konsultacje i pomoc w przygotowaniu zajęć dla uczniów (np. integracyjnych) zgodnie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>z potrzebami określonej placówki</w:t>
            </w:r>
          </w:p>
          <w:p w14:paraId="46F1E584" w14:textId="77777777" w:rsidR="00DA4A03" w:rsidRPr="00955EF9" w:rsidRDefault="00DA4A03" w:rsidP="009E7B49">
            <w:pPr>
              <w:numPr>
                <w:ilvl w:val="0"/>
                <w:numId w:val="5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Doradztwo wychowawcze i edukacyjne</w:t>
            </w:r>
          </w:p>
          <w:p w14:paraId="48FEDF15" w14:textId="77777777" w:rsidR="00DA4A03" w:rsidRPr="00955EF9" w:rsidRDefault="00DA4A03" w:rsidP="009E7B49">
            <w:pPr>
              <w:numPr>
                <w:ilvl w:val="0"/>
                <w:numId w:val="5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Indywidualna pomoc psychologiczna</w:t>
            </w:r>
          </w:p>
          <w:p w14:paraId="74C0F235" w14:textId="1117C12A" w:rsidR="00DA4A03" w:rsidRPr="00955EF9" w:rsidRDefault="00DA4A03" w:rsidP="009E7B49">
            <w:pPr>
              <w:numPr>
                <w:ilvl w:val="0"/>
                <w:numId w:val="5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EF9">
              <w:rPr>
                <w:color w:val="000000" w:themeColor="text1"/>
                <w:sz w:val="18"/>
                <w:szCs w:val="18"/>
              </w:rPr>
              <w:t>Superwizje</w:t>
            </w:r>
            <w:proofErr w:type="spellEnd"/>
            <w:r w:rsidRPr="00955EF9">
              <w:rPr>
                <w:color w:val="000000" w:themeColor="text1"/>
                <w:sz w:val="18"/>
                <w:szCs w:val="18"/>
              </w:rPr>
              <w:t xml:space="preserve"> koleżeńskie</w:t>
            </w:r>
          </w:p>
          <w:p w14:paraId="575A1224" w14:textId="7B8F5AA5" w:rsidR="00E02B15" w:rsidRPr="00955EF9" w:rsidRDefault="00E02B15" w:rsidP="009E7B49">
            <w:pPr>
              <w:numPr>
                <w:ilvl w:val="0"/>
                <w:numId w:val="5"/>
              </w:numPr>
              <w:tabs>
                <w:tab w:val="left" w:pos="432"/>
                <w:tab w:val="left" w:pos="612"/>
                <w:tab w:val="left" w:pos="792"/>
              </w:tabs>
              <w:ind w:left="79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Warsztaty „Zabawy matematyczne metodą EPR”; „Zabawy wspomagające komunikację językową dziecka w przedszkolu i nauczaniu zintegrowanym”</w:t>
            </w:r>
          </w:p>
          <w:p w14:paraId="7402A96D" w14:textId="77777777" w:rsidR="00E02B15" w:rsidRPr="00955EF9" w:rsidRDefault="00E02B15" w:rsidP="00E02B1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1401E28" w14:textId="7F8A343B" w:rsidR="00E02B15" w:rsidRPr="00955EF9" w:rsidRDefault="00E02B15" w:rsidP="00E02B15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dla rodziców</w:t>
            </w:r>
          </w:p>
          <w:p w14:paraId="23D1C68A" w14:textId="77777777" w:rsidR="00E02B15" w:rsidRPr="00955EF9" w:rsidRDefault="00E02B15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1BA6616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left" w:pos="61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i terapia rodzin</w:t>
            </w:r>
          </w:p>
          <w:p w14:paraId="26EB3E8C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left" w:pos="61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Wsparcie psychologiczne indywidualne i grupowe </w:t>
            </w:r>
          </w:p>
          <w:p w14:paraId="29CB518F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left" w:pos="61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Wsparcie interwencyjne</w:t>
            </w:r>
          </w:p>
          <w:p w14:paraId="7804A679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left" w:pos="612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indywidualne w zakresie problemów wychowawczych oraz edukacyjnych dzieci i młodzieży</w:t>
            </w:r>
          </w:p>
          <w:p w14:paraId="657373C1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clear" w:pos="720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„Warsztaty dla dobrych rodziców” (przeznaczone dla rodziców dzieci z ADHD i ASD)</w:t>
            </w:r>
          </w:p>
          <w:p w14:paraId="192CA070" w14:textId="59039416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clear" w:pos="720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Spotkania z doradcą edukacy</w:t>
            </w:r>
            <w:r w:rsidR="005A616A" w:rsidRPr="00955EF9">
              <w:rPr>
                <w:color w:val="000000" w:themeColor="text1"/>
                <w:sz w:val="18"/>
                <w:szCs w:val="18"/>
              </w:rPr>
              <w:t>j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no-zawodowym przy wyborze dalszej drogi kształcenia </w:t>
            </w:r>
          </w:p>
          <w:p w14:paraId="60139CB0" w14:textId="1783F98C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Spotkania instruktażowe dla rodziców dzieci ze wskazaniem do terapii integracji sensorycznej (SI)</w:t>
            </w:r>
          </w:p>
          <w:p w14:paraId="6B6EE806" w14:textId="25328E2C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clear" w:pos="720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Szkolenie „Gotowość szkoln</w:t>
            </w:r>
            <w:r w:rsidR="002C3E1D" w:rsidRPr="00955EF9">
              <w:rPr>
                <w:color w:val="000000" w:themeColor="text1"/>
                <w:sz w:val="18"/>
                <w:szCs w:val="18"/>
              </w:rPr>
              <w:t>a</w:t>
            </w:r>
            <w:r w:rsidRPr="00955EF9">
              <w:rPr>
                <w:color w:val="000000" w:themeColor="text1"/>
                <w:sz w:val="18"/>
                <w:szCs w:val="18"/>
              </w:rPr>
              <w:t>”</w:t>
            </w:r>
          </w:p>
          <w:p w14:paraId="18C81116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clear" w:pos="720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rFonts w:cstheme="minorHAnsi"/>
                <w:color w:val="000000" w:themeColor="text1"/>
                <w:sz w:val="18"/>
                <w:szCs w:val="18"/>
              </w:rPr>
              <w:t>Warsztaty on-line „Emocje małego dziecka”</w:t>
            </w:r>
          </w:p>
          <w:p w14:paraId="4E4449D7" w14:textId="77777777" w:rsidR="00E02B15" w:rsidRPr="00955EF9" w:rsidRDefault="00E02B15" w:rsidP="00E02B15">
            <w:pPr>
              <w:numPr>
                <w:ilvl w:val="0"/>
                <w:numId w:val="4"/>
              </w:numPr>
              <w:tabs>
                <w:tab w:val="clear" w:pos="720"/>
              </w:tabs>
              <w:ind w:left="572" w:hanging="21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5EF9">
              <w:rPr>
                <w:color w:val="000000" w:themeColor="text1"/>
                <w:sz w:val="18"/>
                <w:szCs w:val="18"/>
              </w:rPr>
              <w:t>Webinar</w:t>
            </w:r>
            <w:proofErr w:type="spellEnd"/>
            <w:r w:rsidRPr="00955EF9">
              <w:rPr>
                <w:color w:val="000000" w:themeColor="text1"/>
                <w:sz w:val="18"/>
                <w:szCs w:val="18"/>
              </w:rPr>
              <w:t xml:space="preserve"> on-line „Zoom na maturzystę”</w:t>
            </w:r>
          </w:p>
          <w:p w14:paraId="2CD19692" w14:textId="77777777" w:rsidR="00E02B15" w:rsidRPr="00955EF9" w:rsidRDefault="00E02B15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9A517EC" w14:textId="6FCC4FB9" w:rsidR="00DA4A03" w:rsidRPr="00955EF9" w:rsidRDefault="00DA4A03" w:rsidP="009C560A">
            <w:pPr>
              <w:tabs>
                <w:tab w:val="left" w:pos="432"/>
                <w:tab w:val="left" w:pos="612"/>
                <w:tab w:val="left" w:pos="792"/>
              </w:tabs>
              <w:ind w:left="612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7C6BDBE7" w14:textId="77777777" w:rsidR="00DA4A03" w:rsidRPr="00955EF9" w:rsidRDefault="00DA4A03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Zespół Orzekający</w:t>
            </w:r>
          </w:p>
          <w:p w14:paraId="50E02853" w14:textId="77777777" w:rsidR="00DA4A03" w:rsidRPr="00955EF9" w:rsidRDefault="00DA4A03" w:rsidP="009E7B4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4277D849" w14:textId="40FA5DE3" w:rsidR="00DA4A03" w:rsidRPr="00955EF9" w:rsidRDefault="00DA4A03" w:rsidP="009E7B49">
            <w:pPr>
              <w:ind w:left="612" w:right="7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 poradni </w:t>
            </w:r>
            <w:r w:rsidR="0036296A" w:rsidRPr="00955EF9">
              <w:rPr>
                <w:color w:val="000000" w:themeColor="text1"/>
                <w:sz w:val="18"/>
                <w:szCs w:val="18"/>
              </w:rPr>
              <w:t>pracuje zespół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orzekający wydający:</w:t>
            </w:r>
          </w:p>
          <w:p w14:paraId="0AB14416" w14:textId="522FE58C" w:rsidR="00DA4A03" w:rsidRPr="00955EF9" w:rsidRDefault="00DA4A03" w:rsidP="00DA4A03">
            <w:pPr>
              <w:pStyle w:val="Akapitzlist"/>
              <w:numPr>
                <w:ilvl w:val="0"/>
                <w:numId w:val="10"/>
              </w:numPr>
              <w:ind w:right="7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55E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orzeczenia o potrzebie kształcenia specjalnego (z uwagi na niepełnosprawność ruchową, niepełnosprawność intelektualną, zagrożenie niedostosowaniem społecznym, niedostosowanie społeczne) i o </w:t>
            </w:r>
            <w:r w:rsidR="0036296A" w:rsidRPr="00955E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potrzebie nauczania</w:t>
            </w:r>
            <w:r w:rsidRPr="00955E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indywidualnego</w:t>
            </w:r>
          </w:p>
          <w:p w14:paraId="4D8DB21E" w14:textId="77777777" w:rsidR="00DA4A03" w:rsidRPr="00955EF9" w:rsidRDefault="00DA4A03" w:rsidP="009E7B49">
            <w:pPr>
              <w:numPr>
                <w:ilvl w:val="0"/>
                <w:numId w:val="7"/>
              </w:numPr>
              <w:ind w:right="7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opinie o potrzebie wczesnego wspomagania rozwoju dziecka.</w:t>
            </w:r>
          </w:p>
          <w:p w14:paraId="4FF71698" w14:textId="77777777" w:rsidR="00DA4A03" w:rsidRPr="00955EF9" w:rsidRDefault="00DA4A03" w:rsidP="009E7B49">
            <w:pPr>
              <w:ind w:left="612" w:right="72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52A9C0F" w14:textId="1286155D" w:rsidR="00DA4A03" w:rsidRPr="00955EF9" w:rsidRDefault="00DA4A03" w:rsidP="009E7B49">
            <w:pPr>
              <w:ind w:left="612" w:right="7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Zespół rozpatruje wnioski rodziców/opiekunów prawnych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>w czwartki w godzinach: 9.00 – 12.00 w siedzibie poradni przy ul. Kaspijskiej 16</w:t>
            </w:r>
            <w:r w:rsidR="0036296A" w:rsidRPr="00955E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a (obecność rodziców jest nieobowiązkowa). </w:t>
            </w:r>
          </w:p>
          <w:p w14:paraId="5EB1D94B" w14:textId="77777777" w:rsidR="00DA4A03" w:rsidRPr="00955EF9" w:rsidRDefault="00DA4A03" w:rsidP="009E7B49">
            <w:pPr>
              <w:ind w:left="572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E9C77E4" w14:textId="77777777" w:rsidR="00DA4A03" w:rsidRPr="00955EF9" w:rsidRDefault="00DA4A03" w:rsidP="009E7B49">
            <w:pPr>
              <w:ind w:left="57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Wnioski, które można pobrać ze strony internetowej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 xml:space="preserve">lub w sekretariatach poradni, należy składać w sekretariacie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>przy ul. Kaspijskiej 16 a.</w:t>
            </w:r>
          </w:p>
          <w:p w14:paraId="2748CF81" w14:textId="77777777" w:rsidR="008B7D1A" w:rsidRPr="00955EF9" w:rsidRDefault="008B7D1A" w:rsidP="00F163A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5E616E2" w14:textId="06A94856" w:rsidR="00321644" w:rsidRPr="00955EF9" w:rsidRDefault="00E02B15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 xml:space="preserve">Zespół </w:t>
            </w:r>
          </w:p>
          <w:p w14:paraId="043F678A" w14:textId="3797096D" w:rsidR="00E02B15" w:rsidRPr="00955EF9" w:rsidRDefault="00E02B15" w:rsidP="003216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Wczesnego Wspomagania Rozwoju Dziecka</w:t>
            </w:r>
          </w:p>
          <w:p w14:paraId="38516B4C" w14:textId="77777777" w:rsidR="00321644" w:rsidRPr="00955EF9" w:rsidRDefault="00321644" w:rsidP="0032164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F73C5A5" w14:textId="6E0AEEAD" w:rsidR="00E02B15" w:rsidRPr="00955EF9" w:rsidRDefault="00E02B15" w:rsidP="00E02B15">
            <w:pPr>
              <w:ind w:left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 skład zespołu wchodzą: psycholog, pedagog specjalny, </w:t>
            </w:r>
            <w:r w:rsidR="00ED68B0" w:rsidRPr="00955EF9">
              <w:rPr>
                <w:color w:val="000000" w:themeColor="text1"/>
                <w:sz w:val="18"/>
                <w:szCs w:val="18"/>
              </w:rPr>
              <w:t>neurologopeda, terapeuta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integracji sensorycznej (SI)</w:t>
            </w:r>
          </w:p>
          <w:p w14:paraId="6771FA5E" w14:textId="77777777" w:rsidR="00E02B15" w:rsidRPr="00955EF9" w:rsidRDefault="00E02B15" w:rsidP="00E02B15">
            <w:pPr>
              <w:ind w:left="252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A9EE787" w14:textId="0D3359D1" w:rsidR="00E02B15" w:rsidRPr="00955EF9" w:rsidRDefault="005D12D0" w:rsidP="00E02B15">
            <w:pPr>
              <w:numPr>
                <w:ilvl w:val="0"/>
                <w:numId w:val="8"/>
              </w:numPr>
              <w:ind w:hanging="54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Pogłębiona d</w:t>
            </w:r>
            <w:r w:rsidR="00E02B15" w:rsidRPr="00955EF9">
              <w:rPr>
                <w:color w:val="000000" w:themeColor="text1"/>
                <w:sz w:val="18"/>
                <w:szCs w:val="18"/>
              </w:rPr>
              <w:t>iagnoza rozwoju dziecka w wieku 0-4 lat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(psychologiczna, pedagogiczna, neurologopedyczna, SI)</w:t>
            </w:r>
          </w:p>
          <w:p w14:paraId="5D24F7CA" w14:textId="2CE79BB7" w:rsidR="00E02B15" w:rsidRPr="00955EF9" w:rsidRDefault="00E02B15" w:rsidP="00E02B15">
            <w:pPr>
              <w:numPr>
                <w:ilvl w:val="0"/>
                <w:numId w:val="8"/>
              </w:numPr>
              <w:ind w:hanging="54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Terapia </w:t>
            </w:r>
            <w:r w:rsidR="005D12D0" w:rsidRPr="00955EF9">
              <w:rPr>
                <w:color w:val="000000" w:themeColor="text1"/>
                <w:sz w:val="18"/>
                <w:szCs w:val="18"/>
              </w:rPr>
              <w:t xml:space="preserve">indywidualna </w:t>
            </w:r>
            <w:r w:rsidRPr="00955EF9">
              <w:rPr>
                <w:color w:val="000000" w:themeColor="text1"/>
                <w:sz w:val="18"/>
                <w:szCs w:val="18"/>
              </w:rPr>
              <w:t>wspomagająca rozwój dla dzieci posiadających opinie o potrzebie wczesnego</w:t>
            </w:r>
            <w:r w:rsidR="003D0E7F" w:rsidRPr="00955EF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55EF9">
              <w:rPr>
                <w:color w:val="000000" w:themeColor="text1"/>
                <w:sz w:val="18"/>
                <w:szCs w:val="18"/>
              </w:rPr>
              <w:t>wspomagania rozwoju dziecka</w:t>
            </w:r>
          </w:p>
          <w:p w14:paraId="6E42E0BD" w14:textId="1308AB5D" w:rsidR="00E02B15" w:rsidRPr="00955EF9" w:rsidRDefault="008B7D1A" w:rsidP="00E02B15">
            <w:pPr>
              <w:numPr>
                <w:ilvl w:val="0"/>
                <w:numId w:val="8"/>
              </w:numPr>
              <w:ind w:hanging="54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Mini TUS</w:t>
            </w:r>
            <w:r w:rsidR="00E02B15" w:rsidRPr="00955EF9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009A" w:rsidRPr="00955EF9">
              <w:rPr>
                <w:color w:val="000000" w:themeColor="text1"/>
                <w:sz w:val="18"/>
                <w:szCs w:val="18"/>
              </w:rPr>
              <w:t xml:space="preserve">– zajęcia grupowe </w:t>
            </w:r>
            <w:r w:rsidR="00E02B15" w:rsidRPr="00955EF9">
              <w:rPr>
                <w:color w:val="000000" w:themeColor="text1"/>
                <w:sz w:val="18"/>
                <w:szCs w:val="18"/>
              </w:rPr>
              <w:t xml:space="preserve">dla dzieci w wieku </w:t>
            </w:r>
            <w:r w:rsidRPr="00955EF9">
              <w:rPr>
                <w:color w:val="000000" w:themeColor="text1"/>
                <w:sz w:val="18"/>
                <w:szCs w:val="18"/>
              </w:rPr>
              <w:t>4-6</w:t>
            </w:r>
            <w:r w:rsidR="00E02B15" w:rsidRPr="00955EF9">
              <w:rPr>
                <w:color w:val="000000" w:themeColor="text1"/>
                <w:sz w:val="18"/>
                <w:szCs w:val="18"/>
              </w:rPr>
              <w:t xml:space="preserve"> lat</w:t>
            </w:r>
          </w:p>
          <w:p w14:paraId="01573279" w14:textId="4D480DF9" w:rsidR="00E02B15" w:rsidRPr="00955EF9" w:rsidRDefault="00B1009A" w:rsidP="00F163A4">
            <w:pPr>
              <w:numPr>
                <w:ilvl w:val="0"/>
                <w:numId w:val="8"/>
              </w:numPr>
              <w:ind w:hanging="54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Wsparcie psychologiczne</w:t>
            </w:r>
            <w:r w:rsidR="00261CD7" w:rsidRPr="00955EF9">
              <w:rPr>
                <w:color w:val="000000" w:themeColor="text1"/>
                <w:sz w:val="18"/>
                <w:szCs w:val="18"/>
              </w:rPr>
              <w:t xml:space="preserve"> dla rodziców dzieci objętych wczesnym wspomaganiem rozwoju</w:t>
            </w:r>
          </w:p>
          <w:p w14:paraId="43A4CADA" w14:textId="77777777" w:rsidR="008B7D1A" w:rsidRPr="00955EF9" w:rsidRDefault="008B7D1A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7690B7D" w14:textId="2F4D4D8C" w:rsidR="00E02B15" w:rsidRPr="00955EF9" w:rsidRDefault="00E02B15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Zespół do spraw dzieci zdolnych</w:t>
            </w:r>
          </w:p>
          <w:p w14:paraId="73EA94D9" w14:textId="77777777" w:rsidR="00E02B15" w:rsidRPr="00955EF9" w:rsidRDefault="00E02B15" w:rsidP="00E02B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95D2BE4" w14:textId="77777777" w:rsidR="00E02B15" w:rsidRPr="00955EF9" w:rsidRDefault="00E02B15" w:rsidP="00E02B15">
            <w:pPr>
              <w:numPr>
                <w:ilvl w:val="0"/>
                <w:numId w:val="9"/>
              </w:numPr>
              <w:tabs>
                <w:tab w:val="left" w:pos="716"/>
              </w:tabs>
              <w:ind w:left="716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Diagnoza poziomu intelektualnego, funkcjonowania emocjonalnego oraz społecznego dzieci i młodzieży</w:t>
            </w:r>
          </w:p>
          <w:p w14:paraId="56698266" w14:textId="77777777" w:rsidR="00E02B15" w:rsidRPr="00955EF9" w:rsidRDefault="00E02B15" w:rsidP="00E02B15">
            <w:pPr>
              <w:numPr>
                <w:ilvl w:val="0"/>
                <w:numId w:val="9"/>
              </w:numPr>
              <w:tabs>
                <w:tab w:val="left" w:pos="716"/>
              </w:tabs>
              <w:ind w:left="716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„Trening inteligencji emocjonalnej z elementami myślenia twórczego” dla uczniów klas II – III</w:t>
            </w:r>
          </w:p>
          <w:p w14:paraId="1478EF6E" w14:textId="77777777" w:rsidR="00E02B15" w:rsidRPr="00955EF9" w:rsidRDefault="00E02B15" w:rsidP="00E02B15">
            <w:pPr>
              <w:numPr>
                <w:ilvl w:val="0"/>
                <w:numId w:val="9"/>
              </w:numPr>
              <w:tabs>
                <w:tab w:val="left" w:pos="716"/>
              </w:tabs>
              <w:ind w:left="716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dla nauczycieli dotyczące pracy z dzieckiem zdolnym</w:t>
            </w:r>
          </w:p>
          <w:p w14:paraId="67E9F706" w14:textId="50136E3D" w:rsidR="00E02B15" w:rsidRPr="00955EF9" w:rsidRDefault="00E02B15" w:rsidP="00E02B15">
            <w:pPr>
              <w:numPr>
                <w:ilvl w:val="0"/>
                <w:numId w:val="9"/>
              </w:numPr>
              <w:tabs>
                <w:tab w:val="left" w:pos="716"/>
              </w:tabs>
              <w:ind w:left="716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dla rodziców dzieci zdolnych</w:t>
            </w:r>
          </w:p>
        </w:tc>
        <w:tc>
          <w:tcPr>
            <w:tcW w:w="4860" w:type="dxa"/>
            <w:shd w:val="clear" w:color="auto" w:fill="auto"/>
          </w:tcPr>
          <w:p w14:paraId="15B686C9" w14:textId="4E4B0CBB" w:rsidR="00DA4A03" w:rsidRPr="00955EF9" w:rsidRDefault="00DA4A03" w:rsidP="009E7B49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5EF9">
              <w:rPr>
                <w:b/>
                <w:color w:val="000000" w:themeColor="text1"/>
                <w:sz w:val="28"/>
                <w:szCs w:val="28"/>
              </w:rPr>
              <w:t xml:space="preserve">Oferta pomocy </w:t>
            </w:r>
            <w:r w:rsidRPr="00955EF9">
              <w:rPr>
                <w:b/>
                <w:color w:val="000000" w:themeColor="text1"/>
                <w:sz w:val="28"/>
                <w:szCs w:val="28"/>
              </w:rPr>
              <w:br/>
              <w:t>psychologicznej i pedagogicznej</w:t>
            </w:r>
            <w:r w:rsidRPr="00955EF9">
              <w:rPr>
                <w:b/>
                <w:color w:val="000000" w:themeColor="text1"/>
                <w:sz w:val="28"/>
                <w:szCs w:val="28"/>
              </w:rPr>
              <w:br/>
              <w:t>w roku szkolnym 202</w:t>
            </w:r>
            <w:r w:rsidR="00C6439B" w:rsidRPr="00955EF9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955EF9">
              <w:rPr>
                <w:b/>
                <w:color w:val="000000" w:themeColor="text1"/>
                <w:sz w:val="28"/>
                <w:szCs w:val="28"/>
              </w:rPr>
              <w:t>/202</w:t>
            </w:r>
            <w:r w:rsidR="00C6439B" w:rsidRPr="00955EF9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14:paraId="165D8C30" w14:textId="77777777" w:rsidR="00DA4A03" w:rsidRPr="00955EF9" w:rsidRDefault="00DA4A03" w:rsidP="009E7B49">
            <w:pPr>
              <w:spacing w:before="80" w:after="8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noProof/>
                <w:color w:val="000000" w:themeColor="text1"/>
                <w:sz w:val="18"/>
                <w:szCs w:val="18"/>
                <w:lang w:eastAsia="pl-PL"/>
              </w:rPr>
              <w:drawing>
                <wp:inline distT="0" distB="0" distL="0" distR="0" wp14:anchorId="31727203" wp14:editId="0E8C9B0F">
                  <wp:extent cx="2295525" cy="1400175"/>
                  <wp:effectExtent l="0" t="0" r="9525" b="9525"/>
                  <wp:docPr id="1" name="Obraz 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08CF2" w14:textId="258316F0" w:rsidR="00DA4A03" w:rsidRPr="00955EF9" w:rsidRDefault="00DA4A03" w:rsidP="004012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Poradnia Psychologiczno</w:t>
            </w:r>
            <w:r w:rsidR="00401256" w:rsidRPr="00955EF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55EF9">
              <w:rPr>
                <w:b/>
                <w:color w:val="000000" w:themeColor="text1"/>
                <w:sz w:val="18"/>
                <w:szCs w:val="18"/>
              </w:rPr>
              <w:t>- Pedagogiczna nr 8</w:t>
            </w:r>
          </w:p>
          <w:p w14:paraId="6FEBF3FB" w14:textId="303446DD" w:rsidR="00DA4A03" w:rsidRPr="00955EF9" w:rsidRDefault="00DA4A03" w:rsidP="004012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00-739 Warszawa</w:t>
            </w:r>
            <w:r w:rsidR="00C6439B" w:rsidRPr="00955EF9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955EF9">
              <w:rPr>
                <w:b/>
                <w:color w:val="000000" w:themeColor="text1"/>
                <w:sz w:val="18"/>
                <w:szCs w:val="18"/>
              </w:rPr>
              <w:t xml:space="preserve"> ul. Stępińska 6/8</w:t>
            </w:r>
          </w:p>
          <w:p w14:paraId="49FBDCBE" w14:textId="6F1BBDF3" w:rsidR="00DA4A03" w:rsidRPr="00955EF9" w:rsidRDefault="00DA4A03" w:rsidP="009E7B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tel. 22 841-14-23</w:t>
            </w:r>
          </w:p>
          <w:p w14:paraId="0C75638E" w14:textId="77777777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godziny pracy sekretariatu:</w:t>
            </w:r>
          </w:p>
          <w:p w14:paraId="0E78F00B" w14:textId="77777777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poniedziałek – czwartek 8.00 - 20.00</w:t>
            </w:r>
          </w:p>
          <w:p w14:paraId="165315BB" w14:textId="46034063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piątek 8.00 - 17.00 / sobota 8.00 – 14.00</w:t>
            </w:r>
          </w:p>
          <w:p w14:paraId="44F41916" w14:textId="7667E126" w:rsidR="00DA4A03" w:rsidRPr="00955EF9" w:rsidRDefault="00DA4A03" w:rsidP="009E7B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02-760 Warszawa</w:t>
            </w:r>
            <w:r w:rsidR="00C6439B" w:rsidRPr="00955EF9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955EF9">
              <w:rPr>
                <w:b/>
                <w:color w:val="000000" w:themeColor="text1"/>
                <w:sz w:val="18"/>
                <w:szCs w:val="18"/>
              </w:rPr>
              <w:t xml:space="preserve"> ul. Kaspijska 16a</w:t>
            </w:r>
          </w:p>
          <w:p w14:paraId="63734791" w14:textId="77777777" w:rsidR="00DA4A03" w:rsidRPr="00955EF9" w:rsidRDefault="00DA4A03" w:rsidP="009E7B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tel. 22 642-69-20</w:t>
            </w:r>
          </w:p>
          <w:p w14:paraId="6A486851" w14:textId="77777777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godziny pracy sekretariatu:</w:t>
            </w:r>
          </w:p>
          <w:p w14:paraId="76D6DF7D" w14:textId="77777777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poniedziałek 8.00 – 20.00 / wtorek 8.00 – 19.00</w:t>
            </w:r>
          </w:p>
          <w:p w14:paraId="2C48A61D" w14:textId="77777777" w:rsidR="00AB12DE" w:rsidRPr="00955EF9" w:rsidRDefault="00AB12DE" w:rsidP="00AB12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środa – piątek 8.00 – 20.00</w:t>
            </w:r>
          </w:p>
          <w:p w14:paraId="52020E52" w14:textId="77777777" w:rsidR="00DA4A03" w:rsidRPr="00955EF9" w:rsidRDefault="00DA4A03" w:rsidP="009E7B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www.ppp8.pl</w:t>
            </w:r>
          </w:p>
          <w:p w14:paraId="0A54512E" w14:textId="6A7DA3D4" w:rsidR="00DA4A03" w:rsidRPr="00955EF9" w:rsidRDefault="00DA4A03" w:rsidP="004012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e-mail: info@ppp8.pl</w:t>
            </w:r>
          </w:p>
          <w:p w14:paraId="74C4A2F5" w14:textId="77777777" w:rsidR="00401256" w:rsidRPr="00955EF9" w:rsidRDefault="00DA4A03" w:rsidP="004012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3306638" w14:textId="78A88A0A" w:rsidR="00DA4A03" w:rsidRPr="00955EF9" w:rsidRDefault="00DA4A03" w:rsidP="004012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poradni jest bezpłatna.</w:t>
            </w:r>
          </w:p>
          <w:p w14:paraId="12CE26DF" w14:textId="77777777" w:rsidR="00DA4A03" w:rsidRPr="00955EF9" w:rsidRDefault="00DA4A03" w:rsidP="009E7B49">
            <w:pPr>
              <w:ind w:left="66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Zapisy na wszystkie zajęcia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prowadzone są według procedur znajdujących się na stronie internetowej Poradni. Informacji udzielają również sekretariaty Poradni.   </w:t>
            </w:r>
          </w:p>
          <w:p w14:paraId="09B5F927" w14:textId="77777777" w:rsidR="00DA4A03" w:rsidRPr="00955EF9" w:rsidRDefault="00DA4A03" w:rsidP="009E7B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Pracownicy poradni</w:t>
            </w:r>
          </w:p>
          <w:p w14:paraId="2524133A" w14:textId="77777777" w:rsidR="00DA4A03" w:rsidRPr="00955EF9" w:rsidRDefault="00DA4A03" w:rsidP="009E7B49">
            <w:pPr>
              <w:ind w:left="66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 Zespół Poradni Psychologiczno - Pedagogicznej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 xml:space="preserve">nr 8 tworzą: </w:t>
            </w:r>
          </w:p>
          <w:p w14:paraId="74026B8A" w14:textId="77777777" w:rsidR="00DA4A03" w:rsidRPr="00955EF9" w:rsidRDefault="00DA4A03" w:rsidP="009E7B49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psycholodzy - specjaliści w zakresie: psychologii klinicznej, wychowawczej, rozwojowej, psychoterapii, socjoterapii</w:t>
            </w:r>
          </w:p>
          <w:p w14:paraId="1BE47450" w14:textId="09E7BBCC" w:rsidR="00DA4A03" w:rsidRPr="00955EF9" w:rsidRDefault="00DA4A03" w:rsidP="009E7B49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pedagodzy</w:t>
            </w:r>
            <w:r w:rsidR="00AB12DE" w:rsidRPr="00955EF9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specjaliści w zakresie terapii pedagogicznej, terapii zaburzeń integracji sensorycznej (SI), logopedii, a także doradca edukacyjno-zawodowy </w:t>
            </w:r>
          </w:p>
          <w:p w14:paraId="264ED930" w14:textId="77777777" w:rsidR="00DA4A03" w:rsidRPr="00955EF9" w:rsidRDefault="00DA4A03" w:rsidP="009E7B4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9EEBBCA" w14:textId="77777777" w:rsidR="00DA4A03" w:rsidRPr="00955EF9" w:rsidRDefault="00DA4A03" w:rsidP="009E7B4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6A6F473" w14:textId="77777777" w:rsidR="00DA4A03" w:rsidRPr="00955EF9" w:rsidRDefault="00DA4A03" w:rsidP="009E7B4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5EF9" w:rsidRPr="00955EF9" w14:paraId="5ECA13F5" w14:textId="77777777" w:rsidTr="0092640A">
        <w:trPr>
          <w:trHeight w:val="77"/>
        </w:trPr>
        <w:tc>
          <w:tcPr>
            <w:tcW w:w="4680" w:type="dxa"/>
            <w:shd w:val="clear" w:color="auto" w:fill="auto"/>
          </w:tcPr>
          <w:p w14:paraId="7F67823C" w14:textId="77777777" w:rsidR="00DA4A03" w:rsidRPr="00955EF9" w:rsidRDefault="00DA4A03" w:rsidP="009E7B49">
            <w:pPr>
              <w:tabs>
                <w:tab w:val="left" w:pos="432"/>
                <w:tab w:val="left" w:pos="612"/>
              </w:tabs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40FC44F6" w14:textId="77777777" w:rsidR="00DA4A03" w:rsidRPr="00955EF9" w:rsidRDefault="00DA4A03" w:rsidP="009E7B4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28EE734D" w14:textId="77777777" w:rsidR="00DA4A03" w:rsidRPr="00955EF9" w:rsidRDefault="00DA4A03" w:rsidP="009E7B49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96C86AF" w14:textId="77777777" w:rsidR="00DA4A03" w:rsidRPr="00955EF9" w:rsidRDefault="00DA4A03" w:rsidP="00DA4A03">
      <w:pPr>
        <w:rPr>
          <w:color w:val="000000" w:themeColor="text1"/>
          <w:sz w:val="18"/>
          <w:szCs w:val="18"/>
        </w:rPr>
      </w:pPr>
    </w:p>
    <w:tbl>
      <w:tblPr>
        <w:tblW w:w="151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5580"/>
        <w:gridCol w:w="4860"/>
      </w:tblGrid>
      <w:tr w:rsidR="00955EF9" w:rsidRPr="00955EF9" w14:paraId="7A6C626B" w14:textId="77777777" w:rsidTr="00321644">
        <w:trPr>
          <w:trHeight w:val="9185"/>
        </w:trPr>
        <w:tc>
          <w:tcPr>
            <w:tcW w:w="4680" w:type="dxa"/>
            <w:shd w:val="clear" w:color="auto" w:fill="auto"/>
          </w:tcPr>
          <w:p w14:paraId="591E1263" w14:textId="60BE9E12" w:rsidR="00DA4A03" w:rsidRPr="00955EF9" w:rsidRDefault="00DA4A03" w:rsidP="0063179F">
            <w:pPr>
              <w:tabs>
                <w:tab w:val="left" w:pos="775"/>
              </w:tabs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dla dzieci przedszkolnych</w:t>
            </w:r>
          </w:p>
          <w:p w14:paraId="71B44BEF" w14:textId="77777777" w:rsidR="00DA4A03" w:rsidRPr="00955EF9" w:rsidRDefault="00DA4A03" w:rsidP="009E7B49">
            <w:pPr>
              <w:tabs>
                <w:tab w:val="left" w:pos="775"/>
              </w:tabs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CD20636" w14:textId="77777777" w:rsidR="00DA4A03" w:rsidRPr="00955EF9" w:rsidRDefault="00DA4A03" w:rsidP="009E7B49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Badania diagnostyczne:</w:t>
            </w:r>
          </w:p>
          <w:p w14:paraId="10451F29" w14:textId="77777777" w:rsidR="00DA4A03" w:rsidRPr="00955EF9" w:rsidRDefault="00DA4A03" w:rsidP="009E7B49">
            <w:pPr>
              <w:tabs>
                <w:tab w:val="left" w:pos="792"/>
              </w:tabs>
              <w:ind w:left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aktualnego ogólnego poziomu rozwoju dziecka</w:t>
            </w:r>
          </w:p>
          <w:p w14:paraId="46C91DB1" w14:textId="77777777" w:rsidR="00DA4A03" w:rsidRPr="00955EF9" w:rsidRDefault="00DA4A03" w:rsidP="009E7B49">
            <w:pPr>
              <w:tabs>
                <w:tab w:val="left" w:pos="792"/>
              </w:tabs>
              <w:ind w:left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gotowości szkolnej</w:t>
            </w:r>
          </w:p>
          <w:p w14:paraId="2C84F92D" w14:textId="77777777" w:rsidR="00DA4A03" w:rsidRPr="00955EF9" w:rsidRDefault="00DA4A03" w:rsidP="009E7B49">
            <w:pPr>
              <w:tabs>
                <w:tab w:val="left" w:pos="792"/>
              </w:tabs>
              <w:ind w:left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rozwoju mowy</w:t>
            </w:r>
          </w:p>
          <w:p w14:paraId="04580014" w14:textId="5CC16C20" w:rsidR="00DA4A03" w:rsidRPr="00955EF9" w:rsidRDefault="00DA4A03" w:rsidP="009E7B49">
            <w:pPr>
              <w:tabs>
                <w:tab w:val="left" w:pos="792"/>
              </w:tabs>
              <w:ind w:left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- zaburzeń </w:t>
            </w:r>
            <w:r w:rsidR="001560A6" w:rsidRPr="00955EF9">
              <w:rPr>
                <w:color w:val="000000" w:themeColor="text1"/>
                <w:sz w:val="18"/>
                <w:szCs w:val="18"/>
              </w:rPr>
              <w:t>integracji sensorycznej</w:t>
            </w:r>
          </w:p>
          <w:p w14:paraId="59E0B469" w14:textId="13C00F60" w:rsidR="0063179F" w:rsidRPr="00955EF9" w:rsidRDefault="0063179F" w:rsidP="0063179F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Indywidualne konsultacje z psychologami przedszkolnymi oraz porady w zakresie trudności wychowawczych</w:t>
            </w:r>
          </w:p>
          <w:p w14:paraId="4A1A8E25" w14:textId="000C4A3E" w:rsidR="00D17C1F" w:rsidRPr="00955EF9" w:rsidRDefault="00D17C1F" w:rsidP="00D17C1F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Diagnoza i terapia logopedyczna</w:t>
            </w:r>
          </w:p>
          <w:p w14:paraId="1C75F8F0" w14:textId="7EE9712C" w:rsidR="0063179F" w:rsidRPr="00955EF9" w:rsidRDefault="0063179F" w:rsidP="0063179F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Terapia metodą Integracji Sensorycznej (SI)</w:t>
            </w:r>
          </w:p>
          <w:p w14:paraId="5CA79261" w14:textId="7662D235" w:rsidR="00A96413" w:rsidRPr="00955EF9" w:rsidRDefault="00A96413" w:rsidP="0063179F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Zajęcia z pedagogiem specjalnym</w:t>
            </w:r>
          </w:p>
          <w:p w14:paraId="3F0DA413" w14:textId="77203411" w:rsidR="000F7011" w:rsidRPr="00955EF9" w:rsidRDefault="000F7011" w:rsidP="000F7011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955EF9">
              <w:rPr>
                <w:rFonts w:cstheme="minorHAnsi"/>
                <w:color w:val="000000" w:themeColor="text1"/>
                <w:sz w:val="18"/>
                <w:szCs w:val="18"/>
              </w:rPr>
              <w:t>MówiMy</w:t>
            </w:r>
            <w:proofErr w:type="spellEnd"/>
            <w:r w:rsidRPr="00955EF9">
              <w:rPr>
                <w:rFonts w:cstheme="minorHAnsi"/>
                <w:color w:val="000000" w:themeColor="text1"/>
                <w:sz w:val="18"/>
                <w:szCs w:val="18"/>
              </w:rPr>
              <w:t>”</w:t>
            </w:r>
            <w:r w:rsidR="00124610" w:rsidRPr="00955EF9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955EF9">
              <w:rPr>
                <w:rFonts w:cstheme="minorHAnsi"/>
                <w:color w:val="000000" w:themeColor="text1"/>
                <w:sz w:val="18"/>
                <w:szCs w:val="18"/>
              </w:rPr>
              <w:t>zajęcia grupowe</w:t>
            </w:r>
            <w:r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5A397B"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dla dzieci z</w:t>
            </w:r>
            <w:r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5A397B"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mutyzmem wybiórczym i trudnościami w</w:t>
            </w:r>
            <w:r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="005A397B"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przełamywaniu barier w rozmowie z innymi</w:t>
            </w:r>
            <w:r w:rsidR="005A397B" w:rsidRPr="00955EF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983DCCD" w14:textId="3AFED3A0" w:rsidR="00DA4A03" w:rsidRPr="00955EF9" w:rsidRDefault="00DA4A03" w:rsidP="00734BB2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„Ja i moje emocje” – zajęcia grupowe dla dzieci </w:t>
            </w:r>
            <w:r w:rsidR="0021693C" w:rsidRPr="00955EF9">
              <w:rPr>
                <w:color w:val="000000" w:themeColor="text1"/>
                <w:sz w:val="18"/>
                <w:szCs w:val="18"/>
              </w:rPr>
              <w:t xml:space="preserve">4-7 letnich </w:t>
            </w:r>
            <w:r w:rsidRPr="00955EF9">
              <w:rPr>
                <w:color w:val="000000" w:themeColor="text1"/>
                <w:sz w:val="18"/>
                <w:szCs w:val="18"/>
              </w:rPr>
              <w:t>z</w:t>
            </w:r>
            <w:r w:rsidR="00734BB2" w:rsidRPr="00955EF9">
              <w:rPr>
                <w:bCs/>
                <w:color w:val="000000" w:themeColor="text1"/>
                <w:sz w:val="18"/>
                <w:szCs w:val="18"/>
              </w:rPr>
              <w:t> deficytami w zakresie rozumienia i</w:t>
            </w:r>
            <w:r w:rsidR="0021693C" w:rsidRPr="00955EF9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734BB2" w:rsidRPr="00955EF9">
              <w:rPr>
                <w:bCs/>
                <w:color w:val="000000" w:themeColor="text1"/>
                <w:sz w:val="18"/>
                <w:szCs w:val="18"/>
              </w:rPr>
              <w:t>wyrażania emocji</w:t>
            </w:r>
          </w:p>
          <w:p w14:paraId="36C07DEB" w14:textId="537746BE" w:rsidR="00DA4A03" w:rsidRPr="00955EF9" w:rsidRDefault="00DA4A03" w:rsidP="009E7B49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</w:t>
            </w:r>
            <w:r w:rsidR="0063179F" w:rsidRPr="00955EF9">
              <w:rPr>
                <w:color w:val="000000" w:themeColor="text1"/>
                <w:sz w:val="18"/>
                <w:szCs w:val="18"/>
              </w:rPr>
              <w:t>Ja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w grupie”</w:t>
            </w:r>
            <w:r w:rsidR="0063179F" w:rsidRPr="00955EF9">
              <w:rPr>
                <w:color w:val="000000" w:themeColor="text1"/>
                <w:sz w:val="18"/>
                <w:szCs w:val="18"/>
              </w:rPr>
              <w:t xml:space="preserve"> – zajęcia dla dzieci 4-6 lat wykazujące trudności w kontaktach z rówieśnikami i dorosłymi</w:t>
            </w:r>
          </w:p>
          <w:p w14:paraId="726A1C53" w14:textId="77777777" w:rsidR="00ED2DA8" w:rsidRPr="00955EF9" w:rsidRDefault="00ED2DA8" w:rsidP="00ED2DA8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Akademia sześciolatka - zajęcia wspomagające rozwój przy zastosowaniu Metody Dobrego Startu</w:t>
            </w:r>
          </w:p>
          <w:p w14:paraId="11AB6B74" w14:textId="297A7433" w:rsidR="00DA4A03" w:rsidRPr="00955EF9" w:rsidRDefault="00DA4A03" w:rsidP="009E7B49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Zajęcia dla 6-latków przygotowujące do nauki szkolnej</w:t>
            </w:r>
          </w:p>
          <w:p w14:paraId="59C8A477" w14:textId="4D8CCC34" w:rsidR="00124610" w:rsidRPr="00955EF9" w:rsidRDefault="00124610" w:rsidP="009E7B49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Ćwiczę rączkę, mówię więcej – zajęcia dla dzieci </w:t>
            </w:r>
            <w:r w:rsidR="00ED2DA8" w:rsidRPr="00955EF9">
              <w:rPr>
                <w:color w:val="000000" w:themeColor="text1"/>
                <w:sz w:val="18"/>
                <w:szCs w:val="18"/>
              </w:rPr>
              <w:t xml:space="preserve">w wieku 4-5 lat </w:t>
            </w:r>
            <w:r w:rsidRPr="00955EF9">
              <w:rPr>
                <w:color w:val="000000" w:themeColor="text1"/>
                <w:sz w:val="18"/>
                <w:szCs w:val="18"/>
              </w:rPr>
              <w:t>z</w:t>
            </w:r>
            <w:r w:rsidR="00ED2DA8" w:rsidRPr="00955EF9">
              <w:rPr>
                <w:color w:val="000000" w:themeColor="text1"/>
                <w:sz w:val="18"/>
                <w:szCs w:val="18"/>
              </w:rPr>
              <w:t> </w:t>
            </w:r>
            <w:r w:rsidRPr="00955EF9">
              <w:rPr>
                <w:color w:val="000000" w:themeColor="text1"/>
                <w:sz w:val="18"/>
                <w:szCs w:val="18"/>
              </w:rPr>
              <w:t>kłopotami grafomotorycznymi i</w:t>
            </w:r>
            <w:r w:rsidR="00ED2DA8" w:rsidRPr="00955EF9">
              <w:rPr>
                <w:color w:val="000000" w:themeColor="text1"/>
                <w:sz w:val="18"/>
                <w:szCs w:val="18"/>
              </w:rPr>
              <w:t> </w:t>
            </w:r>
            <w:r w:rsidRPr="00955EF9">
              <w:rPr>
                <w:color w:val="000000" w:themeColor="text1"/>
                <w:sz w:val="18"/>
                <w:szCs w:val="18"/>
              </w:rPr>
              <w:t>logopedycznymi</w:t>
            </w:r>
          </w:p>
          <w:p w14:paraId="7EA260FE" w14:textId="57445C36" w:rsidR="00124610" w:rsidRPr="00955EF9" w:rsidRDefault="00124610" w:rsidP="009E7B49">
            <w:pPr>
              <w:numPr>
                <w:ilvl w:val="0"/>
                <w:numId w:val="2"/>
              </w:numPr>
              <w:tabs>
                <w:tab w:val="left" w:pos="792"/>
              </w:tabs>
              <w:ind w:left="792" w:hanging="36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Program percepcyjno – motoryczny „Ruch dla uczenia się” – dla dzieci 6 letnich wykazujących opóźnienia neurorozwojowe</w:t>
            </w:r>
          </w:p>
          <w:p w14:paraId="7845F4C3" w14:textId="77777777" w:rsidR="00DA4A03" w:rsidRPr="00955EF9" w:rsidRDefault="00DA4A03" w:rsidP="009E7B49">
            <w:pPr>
              <w:numPr>
                <w:ilvl w:val="0"/>
                <w:numId w:val="2"/>
              </w:numPr>
              <w:tabs>
                <w:tab w:val="clear" w:pos="729"/>
              </w:tabs>
              <w:ind w:left="716" w:hanging="284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Konsultacja specjalisty psychiatry dla pacjentów skierowanych przez psychologów poradni</w:t>
            </w:r>
          </w:p>
          <w:p w14:paraId="2ECBE2D0" w14:textId="77777777" w:rsidR="00DA4A03" w:rsidRPr="00955EF9" w:rsidRDefault="00DA4A03" w:rsidP="009E7B49">
            <w:pPr>
              <w:tabs>
                <w:tab w:val="left" w:pos="716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14:paraId="5EC916B5" w14:textId="74DD608A" w:rsidR="00DA4A03" w:rsidRPr="00955EF9" w:rsidRDefault="00DA4A03" w:rsidP="00AA04CE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dla uczniów szkół podstawowych</w:t>
            </w:r>
          </w:p>
          <w:p w14:paraId="63791317" w14:textId="77777777" w:rsidR="00DA4A03" w:rsidRPr="00955EF9" w:rsidRDefault="00DA4A03" w:rsidP="009E7B4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36DE446E" w14:textId="48F11E5F" w:rsidR="00DA4A03" w:rsidRPr="00955EF9" w:rsidRDefault="00AA04CE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Badania diagnostyczne</w:t>
            </w:r>
            <w:r w:rsidR="00DA4A03" w:rsidRPr="00955EF9">
              <w:rPr>
                <w:color w:val="000000" w:themeColor="text1"/>
                <w:sz w:val="18"/>
                <w:szCs w:val="18"/>
              </w:rPr>
              <w:t>:</w:t>
            </w:r>
          </w:p>
          <w:p w14:paraId="07F3F918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aktualnego, ogólnego poziomu rozwoju dziecka</w:t>
            </w:r>
          </w:p>
          <w:p w14:paraId="35A7CBFC" w14:textId="77777777" w:rsidR="00DA4A03" w:rsidRPr="00955EF9" w:rsidRDefault="00DA4A03" w:rsidP="009E7B49">
            <w:pPr>
              <w:tabs>
                <w:tab w:val="left" w:pos="997"/>
              </w:tabs>
              <w:ind w:left="997" w:hanging="205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specyficznych trudności w uczeniu się dla uczniów klas IV-VIII</w:t>
            </w:r>
          </w:p>
          <w:p w14:paraId="01495A38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zaburzeń zachowania i zaburzeń emocjonalnych</w:t>
            </w:r>
          </w:p>
          <w:p w14:paraId="7616B762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trudności w funkcjonowaniu w grupie</w:t>
            </w:r>
          </w:p>
          <w:p w14:paraId="60862EC6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niepowodzeń szkolnych</w:t>
            </w:r>
          </w:p>
          <w:p w14:paraId="16BD5732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w kierunku dyskalkulii</w:t>
            </w:r>
          </w:p>
          <w:p w14:paraId="78C6D6E7" w14:textId="213376D2" w:rsidR="00DA4A03" w:rsidRPr="00955EF9" w:rsidRDefault="00DA4A03" w:rsidP="009E7B49">
            <w:pPr>
              <w:tabs>
                <w:tab w:val="left" w:pos="792"/>
              </w:tabs>
              <w:ind w:left="972" w:hanging="180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- zaburzeń </w:t>
            </w:r>
            <w:r w:rsidR="00AA04CE" w:rsidRPr="00955EF9">
              <w:rPr>
                <w:color w:val="000000" w:themeColor="text1"/>
                <w:sz w:val="18"/>
                <w:szCs w:val="18"/>
              </w:rPr>
              <w:t>integracji sensorycznej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(SI) dla uczniów do 8 r.ż.</w:t>
            </w:r>
          </w:p>
          <w:p w14:paraId="7F2F4F87" w14:textId="77777777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Diagnoza i terapia logopedyczna</w:t>
            </w:r>
          </w:p>
          <w:p w14:paraId="550AF8BC" w14:textId="77777777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Terapia integracji sensorycznej (SI) dla uczniów do 8 r.ż.</w:t>
            </w:r>
          </w:p>
          <w:p w14:paraId="20F52688" w14:textId="77777777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Terapia pedagogiczna w zakresie techniki pisania i czytania</w:t>
            </w:r>
          </w:p>
          <w:p w14:paraId="77D3E7E6" w14:textId="1DD6851F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Terapia pedagogiczna z wykorzystaniem Metody </w:t>
            </w:r>
            <w:proofErr w:type="spellStart"/>
            <w:r w:rsidRPr="00955EF9">
              <w:rPr>
                <w:color w:val="000000" w:themeColor="text1"/>
                <w:sz w:val="18"/>
                <w:szCs w:val="18"/>
              </w:rPr>
              <w:t>Warnkego</w:t>
            </w:r>
            <w:proofErr w:type="spellEnd"/>
          </w:p>
          <w:p w14:paraId="49BDB726" w14:textId="4DC5B957" w:rsidR="00CB6172" w:rsidRPr="00955EF9" w:rsidRDefault="00CB6172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„Czytanie to frajda” – zajęcia dla dzieci z klas I – II z trudnościami w opanowaniu czytania</w:t>
            </w:r>
          </w:p>
          <w:p w14:paraId="1774611D" w14:textId="701A25B5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Zajęcia grupowe</w:t>
            </w:r>
            <w:r w:rsidR="00AA04CE" w:rsidRPr="00955EF9">
              <w:rPr>
                <w:color w:val="000000" w:themeColor="text1"/>
                <w:sz w:val="18"/>
                <w:szCs w:val="18"/>
              </w:rPr>
              <w:t xml:space="preserve"> dla uczniów klas II – III </w:t>
            </w:r>
            <w:r w:rsidRPr="00955EF9">
              <w:rPr>
                <w:color w:val="000000" w:themeColor="text1"/>
                <w:sz w:val="18"/>
                <w:szCs w:val="18"/>
              </w:rPr>
              <w:t>„</w:t>
            </w:r>
            <w:r w:rsidR="00AA04CE" w:rsidRPr="00955EF9">
              <w:rPr>
                <w:color w:val="000000" w:themeColor="text1"/>
                <w:sz w:val="18"/>
                <w:szCs w:val="18"/>
              </w:rPr>
              <w:t>Przygoda z tabliczką mnożenia</w:t>
            </w:r>
            <w:r w:rsidRPr="00955EF9">
              <w:rPr>
                <w:color w:val="000000" w:themeColor="text1"/>
                <w:sz w:val="18"/>
                <w:szCs w:val="18"/>
              </w:rPr>
              <w:t>”</w:t>
            </w:r>
          </w:p>
          <w:p w14:paraId="5C383ED1" w14:textId="1D8905F5" w:rsidR="00DA4A03" w:rsidRPr="00955EF9" w:rsidRDefault="009D7764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„Ortografię da się lubić</w:t>
            </w:r>
            <w:r w:rsidR="00DA4A03" w:rsidRPr="00955EF9">
              <w:rPr>
                <w:color w:val="000000" w:themeColor="text1"/>
                <w:sz w:val="18"/>
                <w:szCs w:val="18"/>
              </w:rPr>
              <w:t xml:space="preserve">” 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– warsztaty </w:t>
            </w:r>
            <w:r w:rsidR="00DA4A03" w:rsidRPr="00955EF9">
              <w:rPr>
                <w:color w:val="000000" w:themeColor="text1"/>
                <w:sz w:val="18"/>
                <w:szCs w:val="18"/>
              </w:rPr>
              <w:t xml:space="preserve">dla ucz. klas V-VI </w:t>
            </w:r>
          </w:p>
          <w:p w14:paraId="2CB63A22" w14:textId="6C5CD724" w:rsidR="009D7764" w:rsidRPr="00955EF9" w:rsidRDefault="009D7764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Trening ortograficzny dla uczniów kas V - VI</w:t>
            </w:r>
          </w:p>
          <w:p w14:paraId="74CECB2A" w14:textId="02E5C56E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Warsztaty z technik </w:t>
            </w:r>
            <w:r w:rsidR="00504336" w:rsidRPr="00955EF9">
              <w:rPr>
                <w:color w:val="000000" w:themeColor="text1"/>
                <w:sz w:val="18"/>
                <w:szCs w:val="18"/>
              </w:rPr>
              <w:t xml:space="preserve">szybkiego 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uczenia się </w:t>
            </w:r>
            <w:r w:rsidR="00504336" w:rsidRPr="00955EF9">
              <w:rPr>
                <w:color w:val="000000" w:themeColor="text1"/>
                <w:sz w:val="18"/>
                <w:szCs w:val="18"/>
              </w:rPr>
              <w:t xml:space="preserve">i zapamiętywania </w:t>
            </w:r>
            <w:r w:rsidRPr="00955EF9">
              <w:rPr>
                <w:color w:val="000000" w:themeColor="text1"/>
                <w:sz w:val="18"/>
                <w:szCs w:val="18"/>
              </w:rPr>
              <w:t>„Jak się uczyć?” dla uczniów klas V-VI</w:t>
            </w:r>
            <w:r w:rsidR="00504336" w:rsidRPr="00955EF9">
              <w:rPr>
                <w:color w:val="000000" w:themeColor="text1"/>
                <w:sz w:val="18"/>
                <w:szCs w:val="18"/>
              </w:rPr>
              <w:t>II</w:t>
            </w:r>
          </w:p>
          <w:p w14:paraId="2BB4E90A" w14:textId="76398F22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bidi="hi-IN"/>
              </w:rPr>
              <w:t>Trening koncentracji uwagi dla dzieci z klas I-III i IV-V</w:t>
            </w:r>
          </w:p>
          <w:p w14:paraId="1935056A" w14:textId="1D2CA981" w:rsidR="00190443" w:rsidRPr="00955EF9" w:rsidRDefault="0019044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Program percepcyjno – motoryczny „Ruch dla uczenia się” – dla dzieci z </w:t>
            </w:r>
            <w:r w:rsidR="00CF7458" w:rsidRPr="00955EF9">
              <w:rPr>
                <w:color w:val="000000" w:themeColor="text1"/>
                <w:sz w:val="18"/>
                <w:szCs w:val="18"/>
              </w:rPr>
              <w:t>klas I</w:t>
            </w:r>
            <w:r w:rsidRPr="00955EF9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bidi="hi-IN"/>
              </w:rPr>
              <w:t>-III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wykazujących opóźnienia neurorozwojowe</w:t>
            </w:r>
          </w:p>
          <w:p w14:paraId="1C7DB4E4" w14:textId="4EA29D13" w:rsidR="00F8094D" w:rsidRPr="00955EF9" w:rsidRDefault="00F8094D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rFonts w:eastAsia="SimSun" w:cstheme="minorHAnsi"/>
                <w:color w:val="000000" w:themeColor="text1"/>
                <w:kern w:val="3"/>
                <w:sz w:val="18"/>
                <w:szCs w:val="18"/>
                <w:lang w:bidi="hi-IN"/>
              </w:rPr>
              <w:t>Zajęcia grupowe dla dzieci nieśmiałych z klas I-III i IV-V rozwijające kompetencje emocjonalno - społeczne</w:t>
            </w:r>
          </w:p>
          <w:p w14:paraId="453160F2" w14:textId="77777777" w:rsidR="00DA4A03" w:rsidRPr="00955EF9" w:rsidRDefault="00DA4A03" w:rsidP="00190443">
            <w:pPr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Trening Zastępowania Agresji ART dla uczniów z klas II-III i IV-V</w:t>
            </w:r>
          </w:p>
          <w:p w14:paraId="1260F01F" w14:textId="16667DE5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Zajęcia rozwijające umiejętności społeczne GRUS dla uczniów klas IV – V i V </w:t>
            </w:r>
            <w:r w:rsidR="00E01C11" w:rsidRPr="00955EF9">
              <w:rPr>
                <w:color w:val="000000" w:themeColor="text1"/>
                <w:sz w:val="18"/>
                <w:szCs w:val="18"/>
              </w:rPr>
              <w:t>–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 VI</w:t>
            </w:r>
          </w:p>
          <w:p w14:paraId="6DD90292" w14:textId="288EE99E" w:rsidR="00E01C11" w:rsidRPr="00955EF9" w:rsidRDefault="00E01C11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„Być sobą” – zajęcia socjoterapeutyczne dla uczniów klas VII-VIII</w:t>
            </w:r>
          </w:p>
          <w:p w14:paraId="2BE87E53" w14:textId="5AB1AE9B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Konsultacje dla uczniów w kierunku wyboru szkoły ponadpodstawowej z doradcą edukacyjno-zawodowym</w:t>
            </w:r>
          </w:p>
          <w:p w14:paraId="6D844580" w14:textId="1226852F" w:rsidR="00CB6172" w:rsidRPr="00955EF9" w:rsidRDefault="00CB6172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Indywidualna pomoc psychologiczna</w:t>
            </w:r>
          </w:p>
          <w:p w14:paraId="1142FE50" w14:textId="77777777" w:rsidR="00DA4A03" w:rsidRPr="00955EF9" w:rsidRDefault="00DA4A03" w:rsidP="00190443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Konsultacja specjalisty psychiatry dla pacjentów skierowanych przez psychologa poradni</w:t>
            </w:r>
          </w:p>
        </w:tc>
        <w:tc>
          <w:tcPr>
            <w:tcW w:w="4860" w:type="dxa"/>
            <w:shd w:val="clear" w:color="auto" w:fill="auto"/>
          </w:tcPr>
          <w:p w14:paraId="5222F377" w14:textId="09A0FB8E" w:rsidR="00DA4A03" w:rsidRPr="00955EF9" w:rsidRDefault="00DA4A03" w:rsidP="00234907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5EF9">
              <w:rPr>
                <w:b/>
                <w:color w:val="000000" w:themeColor="text1"/>
                <w:sz w:val="18"/>
                <w:szCs w:val="18"/>
              </w:rPr>
              <w:t>Oferta dla uczniów szkół ponadpodstawowych</w:t>
            </w:r>
          </w:p>
          <w:p w14:paraId="21E3031C" w14:textId="77777777" w:rsidR="00DA4A03" w:rsidRPr="00955EF9" w:rsidRDefault="00DA4A03" w:rsidP="009E7B49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CFB0BB6" w14:textId="77777777" w:rsidR="00DA4A03" w:rsidRPr="00955EF9" w:rsidRDefault="00DA4A03" w:rsidP="009E7B49">
            <w:pPr>
              <w:numPr>
                <w:ilvl w:val="0"/>
                <w:numId w:val="4"/>
              </w:numPr>
              <w:tabs>
                <w:tab w:val="left" w:pos="79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Badania  diagnostyczne:</w:t>
            </w:r>
          </w:p>
          <w:p w14:paraId="65FD03FB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- aktualnego ogólnego poziomu rozwoju ucznia </w:t>
            </w:r>
          </w:p>
          <w:p w14:paraId="368E9D3C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predyspozycji zawodowych</w:t>
            </w:r>
          </w:p>
          <w:p w14:paraId="1832D39A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specyficznych trudności w uczeniu się</w:t>
            </w:r>
          </w:p>
          <w:p w14:paraId="70EC7563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zaburzeń zachowania</w:t>
            </w:r>
          </w:p>
          <w:p w14:paraId="3A604AE1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zaburzeń emocjonalnych</w:t>
            </w:r>
          </w:p>
          <w:p w14:paraId="1B257394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trudności w funkcjonowaniu w grupie</w:t>
            </w:r>
          </w:p>
          <w:p w14:paraId="06CFC671" w14:textId="77777777" w:rsidR="00DA4A03" w:rsidRPr="00955EF9" w:rsidRDefault="00DA4A03" w:rsidP="009E7B49">
            <w:pPr>
              <w:tabs>
                <w:tab w:val="left" w:pos="792"/>
              </w:tabs>
              <w:ind w:firstLine="79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- niepowodzeń szkolnych</w:t>
            </w:r>
          </w:p>
          <w:p w14:paraId="6BFC9013" w14:textId="77777777" w:rsidR="00DA4A03" w:rsidRPr="00955EF9" w:rsidRDefault="00DA4A03" w:rsidP="009E7B49">
            <w:pPr>
              <w:tabs>
                <w:tab w:val="left" w:pos="612"/>
              </w:tabs>
              <w:ind w:left="61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    - w kierunku dyskalkulii</w:t>
            </w:r>
          </w:p>
          <w:p w14:paraId="53301D7D" w14:textId="77777777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Doradztwo edukacyjne i zawodowe dla młodzieży szkół ponadpodstawowych</w:t>
            </w:r>
          </w:p>
          <w:p w14:paraId="77E83686" w14:textId="4CD01F05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Terapia pedagogiczna w zakresie techniki pisania i</w:t>
            </w:r>
            <w:r w:rsidR="00203846" w:rsidRPr="00955EF9">
              <w:rPr>
                <w:color w:val="000000" w:themeColor="text1"/>
                <w:sz w:val="18"/>
                <w:szCs w:val="18"/>
              </w:rPr>
              <w:t> </w:t>
            </w:r>
            <w:r w:rsidRPr="00955EF9">
              <w:rPr>
                <w:color w:val="000000" w:themeColor="text1"/>
                <w:sz w:val="18"/>
                <w:szCs w:val="18"/>
              </w:rPr>
              <w:t xml:space="preserve">czytania </w:t>
            </w:r>
          </w:p>
          <w:p w14:paraId="2280A506" w14:textId="77777777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Pomoc psychologiczna i terapia indywidualna </w:t>
            </w:r>
            <w:r w:rsidRPr="00955EF9">
              <w:rPr>
                <w:color w:val="000000" w:themeColor="text1"/>
                <w:sz w:val="18"/>
                <w:szCs w:val="18"/>
              </w:rPr>
              <w:br/>
              <w:t>dla młodzieży</w:t>
            </w:r>
          </w:p>
          <w:p w14:paraId="3C4791D9" w14:textId="77777777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Terapia rodzin</w:t>
            </w:r>
          </w:p>
          <w:p w14:paraId="4CFC4459" w14:textId="6D040C26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Internetowe wyzwanie „Bliżej" dla młodzieży i ich rodzin</w:t>
            </w:r>
          </w:p>
          <w:p w14:paraId="4F5302FE" w14:textId="6A00478E" w:rsidR="001A4817" w:rsidRPr="00955EF9" w:rsidRDefault="001A4817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Warsztaty z relaksacji</w:t>
            </w:r>
          </w:p>
          <w:p w14:paraId="27C5F3A8" w14:textId="1739FDDB" w:rsidR="001A4817" w:rsidRPr="00955EF9" w:rsidRDefault="001A4817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 xml:space="preserve">Warsztaty dla dziewcząt </w:t>
            </w:r>
            <w:r w:rsidR="001216E8" w:rsidRPr="00955EF9">
              <w:rPr>
                <w:color w:val="000000" w:themeColor="text1"/>
                <w:sz w:val="18"/>
                <w:szCs w:val="18"/>
              </w:rPr>
              <w:t xml:space="preserve">ze szkół ponadpodstawowych </w:t>
            </w:r>
            <w:r w:rsidRPr="00955EF9">
              <w:rPr>
                <w:color w:val="000000" w:themeColor="text1"/>
                <w:sz w:val="18"/>
                <w:szCs w:val="18"/>
              </w:rPr>
              <w:t>na temat kształtowania pozytywnego obrazu samej siebie</w:t>
            </w:r>
          </w:p>
          <w:p w14:paraId="04D6DD48" w14:textId="77777777" w:rsidR="00DA4A03" w:rsidRPr="00955EF9" w:rsidRDefault="00DA4A03" w:rsidP="009E7B49">
            <w:pPr>
              <w:numPr>
                <w:ilvl w:val="0"/>
                <w:numId w:val="3"/>
              </w:numPr>
              <w:tabs>
                <w:tab w:val="left" w:pos="612"/>
              </w:tabs>
              <w:ind w:left="612" w:hanging="252"/>
              <w:jc w:val="both"/>
              <w:rPr>
                <w:color w:val="000000" w:themeColor="text1"/>
                <w:sz w:val="18"/>
                <w:szCs w:val="18"/>
              </w:rPr>
            </w:pPr>
            <w:r w:rsidRPr="00955EF9">
              <w:rPr>
                <w:color w:val="000000" w:themeColor="text1"/>
                <w:sz w:val="18"/>
                <w:szCs w:val="18"/>
              </w:rPr>
              <w:t>Konsultacja specjalisty psychiatry dla pacjentów skierowanych przez psychologów poradni</w:t>
            </w:r>
          </w:p>
          <w:p w14:paraId="41F3C98E" w14:textId="77777777" w:rsidR="00DA4A03" w:rsidRPr="00955EF9" w:rsidRDefault="00DA4A03" w:rsidP="009E7B49">
            <w:pPr>
              <w:tabs>
                <w:tab w:val="left" w:pos="612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088217B" w14:textId="77777777" w:rsidR="00DA4A03" w:rsidRPr="00955EF9" w:rsidRDefault="00DA4A03" w:rsidP="009E7B49">
            <w:pPr>
              <w:tabs>
                <w:tab w:val="left" w:pos="612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2F9ECEB2" w14:textId="6228EF16" w:rsidR="00DA4A03" w:rsidRPr="00955EF9" w:rsidRDefault="00DA4A03" w:rsidP="0092640A">
            <w:pPr>
              <w:tabs>
                <w:tab w:val="left" w:pos="716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B08A852" w14:textId="77777777" w:rsidR="00DA4A03" w:rsidRPr="00955EF9" w:rsidRDefault="00DA4A03" w:rsidP="00DA4A03">
      <w:pPr>
        <w:rPr>
          <w:color w:val="000000" w:themeColor="text1"/>
          <w:sz w:val="18"/>
          <w:szCs w:val="18"/>
        </w:rPr>
      </w:pPr>
    </w:p>
    <w:p w14:paraId="062E189A" w14:textId="77777777" w:rsidR="00DA4A03" w:rsidRPr="00955EF9" w:rsidRDefault="00DA4A03" w:rsidP="00DA4A03">
      <w:pPr>
        <w:rPr>
          <w:color w:val="000000" w:themeColor="text1"/>
        </w:rPr>
      </w:pPr>
    </w:p>
    <w:p w14:paraId="25B3EFE0" w14:textId="77777777" w:rsidR="00212BF1" w:rsidRPr="00955EF9" w:rsidRDefault="00212BF1">
      <w:pPr>
        <w:rPr>
          <w:color w:val="000000" w:themeColor="text1"/>
        </w:rPr>
      </w:pPr>
    </w:p>
    <w:sectPr w:rsidR="00212BF1" w:rsidRPr="00955EF9" w:rsidSect="004C1C07">
      <w:footerReference w:type="default" r:id="rId8"/>
      <w:pgSz w:w="16838" w:h="11906" w:orient="landscape"/>
      <w:pgMar w:top="284" w:right="1418" w:bottom="510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ACF5" w14:textId="77777777" w:rsidR="00312E0A" w:rsidRDefault="00312E0A">
      <w:pPr>
        <w:spacing w:line="240" w:lineRule="auto"/>
      </w:pPr>
      <w:r>
        <w:separator/>
      </w:r>
    </w:p>
  </w:endnote>
  <w:endnote w:type="continuationSeparator" w:id="0">
    <w:p w14:paraId="6B5364C4" w14:textId="77777777" w:rsidR="00312E0A" w:rsidRDefault="0031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4A3E" w14:textId="77777777" w:rsidR="007B0C8A" w:rsidRPr="002C7651" w:rsidRDefault="00312E0A">
    <w:pPr>
      <w:pStyle w:val="Stopka"/>
      <w:jc w:val="center"/>
      <w:rPr>
        <w:sz w:val="20"/>
        <w:szCs w:val="20"/>
      </w:rPr>
    </w:pPr>
    <w:r w:rsidRPr="002C7651">
      <w:rPr>
        <w:sz w:val="20"/>
        <w:szCs w:val="20"/>
      </w:rPr>
      <w:t>Opis pełnej oferty na stronie internetowej: www.ppp8.pl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7E02" w14:textId="77777777" w:rsidR="00312E0A" w:rsidRDefault="00312E0A">
      <w:pPr>
        <w:spacing w:line="240" w:lineRule="auto"/>
      </w:pPr>
      <w:r>
        <w:separator/>
      </w:r>
    </w:p>
  </w:footnote>
  <w:footnote w:type="continuationSeparator" w:id="0">
    <w:p w14:paraId="0F3FABD8" w14:textId="77777777" w:rsidR="00312E0A" w:rsidRDefault="00312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9"/>
        </w:tabs>
        <w:ind w:left="3126" w:hanging="2766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9"/>
        </w:tabs>
        <w:ind w:left="3126" w:hanging="2766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1CF2B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</w:rPr>
    </w:lvl>
  </w:abstractNum>
  <w:abstractNum w:abstractNumId="6" w15:restartNumberingAfterBreak="0">
    <w:nsid w:val="073F1BA8"/>
    <w:multiLevelType w:val="hybridMultilevel"/>
    <w:tmpl w:val="5A6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A75"/>
    <w:multiLevelType w:val="hybridMultilevel"/>
    <w:tmpl w:val="1DF46458"/>
    <w:lvl w:ilvl="0" w:tplc="1CF2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21FE7"/>
    <w:multiLevelType w:val="hybridMultilevel"/>
    <w:tmpl w:val="83AE4EC4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BC3583A"/>
    <w:multiLevelType w:val="hybridMultilevel"/>
    <w:tmpl w:val="AD0EA3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03"/>
    <w:rsid w:val="000B44DA"/>
    <w:rsid w:val="000F7011"/>
    <w:rsid w:val="001216E8"/>
    <w:rsid w:val="00124610"/>
    <w:rsid w:val="001560A6"/>
    <w:rsid w:val="00190443"/>
    <w:rsid w:val="001A4817"/>
    <w:rsid w:val="00203846"/>
    <w:rsid w:val="00212BF1"/>
    <w:rsid w:val="0021693C"/>
    <w:rsid w:val="00234907"/>
    <w:rsid w:val="00261CD7"/>
    <w:rsid w:val="00285911"/>
    <w:rsid w:val="002C3E1D"/>
    <w:rsid w:val="00312E0A"/>
    <w:rsid w:val="00321644"/>
    <w:rsid w:val="0036296A"/>
    <w:rsid w:val="003D0E7F"/>
    <w:rsid w:val="00401256"/>
    <w:rsid w:val="00504336"/>
    <w:rsid w:val="0051486F"/>
    <w:rsid w:val="005A397B"/>
    <w:rsid w:val="005A616A"/>
    <w:rsid w:val="005D12D0"/>
    <w:rsid w:val="0063179F"/>
    <w:rsid w:val="0070355C"/>
    <w:rsid w:val="00734BB2"/>
    <w:rsid w:val="008B7D1A"/>
    <w:rsid w:val="009159B0"/>
    <w:rsid w:val="0092640A"/>
    <w:rsid w:val="00955EF9"/>
    <w:rsid w:val="009C560A"/>
    <w:rsid w:val="009D7764"/>
    <w:rsid w:val="00A27660"/>
    <w:rsid w:val="00A96413"/>
    <w:rsid w:val="00AA04CE"/>
    <w:rsid w:val="00AB12DE"/>
    <w:rsid w:val="00AD25BF"/>
    <w:rsid w:val="00B1009A"/>
    <w:rsid w:val="00B80C49"/>
    <w:rsid w:val="00BB38B7"/>
    <w:rsid w:val="00C6439B"/>
    <w:rsid w:val="00CB6172"/>
    <w:rsid w:val="00CF7458"/>
    <w:rsid w:val="00D17C1F"/>
    <w:rsid w:val="00DA4A03"/>
    <w:rsid w:val="00DA4C4D"/>
    <w:rsid w:val="00E01C11"/>
    <w:rsid w:val="00E02B15"/>
    <w:rsid w:val="00ED2DA8"/>
    <w:rsid w:val="00ED68B0"/>
    <w:rsid w:val="00F0410E"/>
    <w:rsid w:val="00F163A4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A4A"/>
  <w15:chartTrackingRefBased/>
  <w15:docId w15:val="{2E678A5E-CC60-844A-AF78-5875E7E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A4A0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DA4A03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DA4A0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Sulwinska</dc:creator>
  <cp:keywords/>
  <dc:description/>
  <cp:lastModifiedBy>Agnieszka.Dymińska</cp:lastModifiedBy>
  <cp:revision>2</cp:revision>
  <dcterms:created xsi:type="dcterms:W3CDTF">2022-10-03T10:22:00Z</dcterms:created>
  <dcterms:modified xsi:type="dcterms:W3CDTF">2022-10-03T10:22:00Z</dcterms:modified>
</cp:coreProperties>
</file>